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942687" w:rsidRPr="00D97AAD" w:rsidTr="00636379">
        <w:trPr>
          <w:trHeight w:val="957"/>
        </w:trPr>
        <w:tc>
          <w:tcPr>
            <w:tcW w:w="3627" w:type="dxa"/>
            <w:shd w:val="clear" w:color="auto" w:fill="auto"/>
          </w:tcPr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Załącznik nr 1 do Zarządzenia Nr</w:t>
            </w:r>
            <w:r w:rsidR="008B0381">
              <w:rPr>
                <w:rFonts w:asciiTheme="minorHAnsi" w:hAnsiTheme="minorHAnsi"/>
                <w:sz w:val="18"/>
                <w:szCs w:val="18"/>
              </w:rPr>
              <w:t xml:space="preserve"> 27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/2017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Wójta Gminy Brodnica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 dnia </w:t>
            </w:r>
            <w:r w:rsidR="008B0381">
              <w:rPr>
                <w:rFonts w:asciiTheme="minorHAnsi" w:hAnsiTheme="minorHAnsi"/>
                <w:sz w:val="18"/>
                <w:szCs w:val="18"/>
              </w:rPr>
              <w:t>28</w:t>
            </w:r>
            <w:r w:rsidR="005D218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D2184">
              <w:rPr>
                <w:rFonts w:asciiTheme="minorHAnsi" w:hAnsiTheme="minorHAnsi"/>
                <w:sz w:val="18"/>
                <w:szCs w:val="18"/>
              </w:rPr>
              <w:t xml:space="preserve">marca </w:t>
            </w:r>
            <w:r w:rsidR="00942687">
              <w:rPr>
                <w:rFonts w:asciiTheme="minorHAnsi" w:hAnsiTheme="minorHAnsi"/>
                <w:sz w:val="18"/>
                <w:szCs w:val="18"/>
              </w:rPr>
              <w:t xml:space="preserve"> 2017 r.</w:t>
            </w:r>
          </w:p>
          <w:p w:rsidR="00942687" w:rsidRPr="00990F14" w:rsidRDefault="00942687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42687" w:rsidRPr="00D97AAD" w:rsidRDefault="00942687" w:rsidP="00942687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942687" w:rsidRPr="00D97AAD" w:rsidRDefault="00942687" w:rsidP="009426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42687" w:rsidRPr="00B01A54" w:rsidRDefault="00942687" w:rsidP="00942687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42687" w:rsidRPr="00D97AAD" w:rsidRDefault="00942687" w:rsidP="0094268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42687" w:rsidRPr="00D97AAD" w:rsidTr="006363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42687" w:rsidRPr="00D97AAD" w:rsidRDefault="00942687" w:rsidP="0094268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42687" w:rsidRPr="00D97AAD" w:rsidTr="0063637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942687" w:rsidRPr="00D97AAD" w:rsidTr="0063637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A97275" w:rsidRDefault="00942687" w:rsidP="0063637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942687" w:rsidRPr="00D97AAD" w:rsidTr="00636379">
        <w:tc>
          <w:tcPr>
            <w:tcW w:w="5000" w:type="pct"/>
            <w:gridSpan w:val="3"/>
            <w:shd w:val="clear" w:color="auto" w:fill="DDD9C3"/>
          </w:tcPr>
          <w:p w:rsidR="00942687" w:rsidRPr="00D97AAD" w:rsidRDefault="00942687" w:rsidP="00636379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42687" w:rsidRPr="00D97AAD" w:rsidTr="00636379">
        <w:tc>
          <w:tcPr>
            <w:tcW w:w="5000" w:type="pct"/>
            <w:gridSpan w:val="3"/>
            <w:shd w:val="clear" w:color="auto" w:fill="FFFFFF" w:themeFill="background1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 zadania publicznego)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42687" w:rsidRPr="00D97AAD" w:rsidTr="0063637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73200B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36487C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42687" w:rsidRPr="00D97AAD" w:rsidTr="0063637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="005D2184" w:rsidRPr="005D218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D2184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942687" w:rsidRPr="00D97AAD" w:rsidTr="0063637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D2184" w:rsidRPr="005D2184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2687" w:rsidRPr="00AC55C7" w:rsidRDefault="00942687" w:rsidP="0094268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942687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942687" w:rsidRPr="00D97AAD" w:rsidTr="00636379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917ECF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942687" w:rsidRPr="00D97AAD" w:rsidSect="00636379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86961" w:rsidRDefault="00186961"/>
    <w:sectPr w:rsidR="00186961" w:rsidSect="00636379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69" w:rsidRDefault="005A0F69" w:rsidP="00942687">
      <w:r>
        <w:separator/>
      </w:r>
    </w:p>
  </w:endnote>
  <w:endnote w:type="continuationSeparator" w:id="0">
    <w:p w:rsidR="005A0F69" w:rsidRDefault="005A0F69" w:rsidP="009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79" w:rsidRPr="00C96862" w:rsidRDefault="006363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B038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636379" w:rsidRDefault="006363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69" w:rsidRDefault="005A0F69" w:rsidP="00942687">
      <w:r>
        <w:separator/>
      </w:r>
    </w:p>
  </w:footnote>
  <w:footnote w:type="continuationSeparator" w:id="0">
    <w:p w:rsidR="005A0F69" w:rsidRDefault="005A0F69" w:rsidP="00942687">
      <w:r>
        <w:continuationSeparator/>
      </w:r>
    </w:p>
  </w:footnote>
  <w:footnote w:id="1">
    <w:p w:rsidR="00636379" w:rsidRPr="005229DE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36379" w:rsidRPr="005229DE" w:rsidRDefault="00636379" w:rsidP="00942687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36379" w:rsidRPr="00ED42DF" w:rsidRDefault="00636379" w:rsidP="00942687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36379" w:rsidRPr="00C57111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36379" w:rsidRPr="00FE7076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36379" w:rsidRPr="006A050D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36379" w:rsidRPr="001250B6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36379" w:rsidRPr="00832632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36379" w:rsidRDefault="00636379" w:rsidP="0094268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36379" w:rsidRPr="00940912" w:rsidRDefault="00636379" w:rsidP="0094268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36379" w:rsidRPr="00A61C84" w:rsidRDefault="00636379" w:rsidP="0094268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36379" w:rsidRPr="00782E22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36379" w:rsidRPr="006054AB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36379" w:rsidRPr="00894B28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36379" w:rsidRPr="006A050D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36379" w:rsidRPr="000776D3" w:rsidRDefault="00636379" w:rsidP="0094268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636379" w:rsidRDefault="00636379" w:rsidP="00942687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636379" w:rsidRPr="001250B6" w:rsidRDefault="00636379" w:rsidP="00942687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636379" w:rsidRDefault="00636379" w:rsidP="00942687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636379" w:rsidRPr="00940912" w:rsidRDefault="00636379" w:rsidP="00942687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636379" w:rsidRPr="00A61C84" w:rsidRDefault="00636379" w:rsidP="00942687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87"/>
    <w:rsid w:val="00186961"/>
    <w:rsid w:val="003E3021"/>
    <w:rsid w:val="005A0F69"/>
    <w:rsid w:val="005A3182"/>
    <w:rsid w:val="005D2184"/>
    <w:rsid w:val="00636379"/>
    <w:rsid w:val="006B36C1"/>
    <w:rsid w:val="008B0381"/>
    <w:rsid w:val="00942687"/>
    <w:rsid w:val="0095676A"/>
    <w:rsid w:val="009E4CDB"/>
    <w:rsid w:val="00F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1837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9</cp:revision>
  <cp:lastPrinted>2017-03-28T08:56:00Z</cp:lastPrinted>
  <dcterms:created xsi:type="dcterms:W3CDTF">2017-02-21T11:18:00Z</dcterms:created>
  <dcterms:modified xsi:type="dcterms:W3CDTF">2017-03-28T13:08:00Z</dcterms:modified>
</cp:coreProperties>
</file>