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A2" w:rsidRPr="00EC2FDE" w:rsidRDefault="00D827A2" w:rsidP="00231851">
      <w:pPr>
        <w:pStyle w:val="Standard"/>
        <w:rPr>
          <w:sz w:val="14"/>
          <w:szCs w:val="14"/>
        </w:rPr>
      </w:pPr>
      <w:bookmarkStart w:id="0" w:name="_GoBack"/>
      <w:bookmarkEnd w:id="0"/>
    </w:p>
    <w:p w:rsidR="00D827A2" w:rsidRPr="00EC2FDE" w:rsidRDefault="00D827A2">
      <w:pPr>
        <w:pStyle w:val="Standard"/>
        <w:jc w:val="right"/>
        <w:rPr>
          <w:sz w:val="14"/>
          <w:szCs w:val="14"/>
        </w:rPr>
      </w:pPr>
    </w:p>
    <w:p w:rsidR="00231851" w:rsidRPr="00EC2FDE" w:rsidRDefault="00D827A2">
      <w:pPr>
        <w:pStyle w:val="Standard"/>
        <w:jc w:val="center"/>
        <w:rPr>
          <w:b/>
          <w:bCs/>
        </w:rPr>
      </w:pPr>
      <w:r w:rsidRPr="00EC2FDE">
        <w:rPr>
          <w:b/>
          <w:bCs/>
        </w:rPr>
        <w:t xml:space="preserve">Wniosek </w:t>
      </w:r>
    </w:p>
    <w:p w:rsidR="00D827A2" w:rsidRPr="00EC2FDE" w:rsidRDefault="00D827A2">
      <w:pPr>
        <w:pStyle w:val="Standard"/>
        <w:jc w:val="center"/>
        <w:rPr>
          <w:b/>
          <w:bCs/>
          <w:u w:val="single"/>
        </w:rPr>
      </w:pPr>
      <w:r w:rsidRPr="00EC2FDE">
        <w:rPr>
          <w:b/>
          <w:bCs/>
        </w:rPr>
        <w:t>o wydanie zezwolenia na zajęcie pasa drogowego w celu umieszczanie reklamy w</w:t>
      </w:r>
      <w:r w:rsidR="009D20CD" w:rsidRPr="00EC2FDE">
        <w:rPr>
          <w:b/>
          <w:bCs/>
        </w:rPr>
        <w:t xml:space="preserve"> pasie drogowym drogi gminnej</w:t>
      </w:r>
      <w:r w:rsidRPr="00EC2FDE">
        <w:rPr>
          <w:b/>
          <w:bCs/>
        </w:rPr>
        <w:t>.</w:t>
      </w:r>
    </w:p>
    <w:p w:rsidR="00D827A2" w:rsidRPr="00EC2FDE" w:rsidRDefault="00D827A2">
      <w:pPr>
        <w:pStyle w:val="Standard"/>
        <w:jc w:val="right"/>
      </w:pPr>
    </w:p>
    <w:p w:rsidR="00D827A2" w:rsidRPr="00EC2FDE" w:rsidRDefault="00D827A2">
      <w:pPr>
        <w:autoSpaceDE w:val="0"/>
        <w:autoSpaceDN w:val="0"/>
        <w:adjustRightInd w:val="0"/>
        <w:jc w:val="right"/>
        <w:rPr>
          <w:color w:val="000000"/>
        </w:rPr>
      </w:pPr>
      <w:r w:rsidRPr="00EC2FDE">
        <w:rPr>
          <w:color w:val="000000"/>
        </w:rPr>
        <w:t xml:space="preserve">........................................... </w:t>
      </w:r>
    </w:p>
    <w:p w:rsidR="00D827A2" w:rsidRPr="00EC2FDE" w:rsidRDefault="00D827A2">
      <w:pPr>
        <w:autoSpaceDE w:val="0"/>
        <w:autoSpaceDN w:val="0"/>
        <w:adjustRightInd w:val="0"/>
        <w:jc w:val="right"/>
        <w:rPr>
          <w:color w:val="000000"/>
        </w:rPr>
      </w:pPr>
      <w:r w:rsidRPr="00EC2FDE">
        <w:rPr>
          <w:color w:val="000000"/>
        </w:rPr>
        <w:t xml:space="preserve">(miejscowość, data)    </w:t>
      </w:r>
    </w:p>
    <w:p w:rsidR="00D827A2" w:rsidRPr="00EC2FDE" w:rsidRDefault="00D827A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C2FDE">
        <w:rPr>
          <w:color w:val="000000"/>
        </w:rPr>
        <w:t>…………………………………………………</w:t>
      </w:r>
    </w:p>
    <w:p w:rsidR="00D827A2" w:rsidRPr="00EC2FDE" w:rsidRDefault="00D827A2">
      <w:pPr>
        <w:autoSpaceDE w:val="0"/>
        <w:autoSpaceDN w:val="0"/>
        <w:adjustRightInd w:val="0"/>
        <w:rPr>
          <w:color w:val="000000"/>
        </w:rPr>
      </w:pPr>
      <w:r w:rsidRPr="00EC2FDE">
        <w:rPr>
          <w:color w:val="000000"/>
        </w:rPr>
        <w:t xml:space="preserve">............................................................................ </w:t>
      </w:r>
    </w:p>
    <w:p w:rsidR="00D827A2" w:rsidRPr="00EC2FDE" w:rsidRDefault="00D827A2">
      <w:pPr>
        <w:autoSpaceDE w:val="0"/>
        <w:autoSpaceDN w:val="0"/>
        <w:adjustRightInd w:val="0"/>
        <w:rPr>
          <w:i/>
          <w:iCs/>
          <w:color w:val="000000"/>
        </w:rPr>
      </w:pPr>
      <w:r w:rsidRPr="00EC2FDE">
        <w:rPr>
          <w:i/>
          <w:iCs/>
          <w:color w:val="000000"/>
        </w:rPr>
        <w:t xml:space="preserve">(oznaczenie wnioskodawcy lub pieczęć, nr NIP i REGON) </w:t>
      </w:r>
    </w:p>
    <w:p w:rsidR="00D827A2" w:rsidRPr="00EC2FDE" w:rsidRDefault="00D827A2">
      <w:pPr>
        <w:autoSpaceDE w:val="0"/>
        <w:autoSpaceDN w:val="0"/>
        <w:adjustRightInd w:val="0"/>
        <w:rPr>
          <w:color w:val="000000"/>
        </w:rPr>
      </w:pPr>
      <w:r w:rsidRPr="00EC2FDE">
        <w:rPr>
          <w:color w:val="000000"/>
        </w:rPr>
        <w:t>..........................................................................</w:t>
      </w:r>
    </w:p>
    <w:p w:rsidR="00D827A2" w:rsidRPr="00EC2FDE" w:rsidRDefault="00D827A2">
      <w:pPr>
        <w:autoSpaceDE w:val="0"/>
        <w:autoSpaceDN w:val="0"/>
        <w:adjustRightInd w:val="0"/>
        <w:rPr>
          <w:color w:val="000000"/>
        </w:rPr>
      </w:pPr>
    </w:p>
    <w:p w:rsidR="00D827A2" w:rsidRPr="00EC2FDE" w:rsidRDefault="00D827A2">
      <w:pPr>
        <w:autoSpaceDE w:val="0"/>
        <w:autoSpaceDN w:val="0"/>
        <w:adjustRightInd w:val="0"/>
        <w:rPr>
          <w:color w:val="000000"/>
        </w:rPr>
      </w:pPr>
      <w:r w:rsidRPr="00EC2FDE">
        <w:rPr>
          <w:color w:val="000000"/>
        </w:rPr>
        <w:t xml:space="preserve">………………………………………………. </w:t>
      </w:r>
    </w:p>
    <w:p w:rsidR="00D827A2" w:rsidRPr="00EC2FDE" w:rsidRDefault="00D827A2">
      <w:pPr>
        <w:autoSpaceDE w:val="0"/>
        <w:autoSpaceDN w:val="0"/>
        <w:adjustRightInd w:val="0"/>
        <w:rPr>
          <w:i/>
          <w:iCs/>
          <w:color w:val="000000"/>
        </w:rPr>
      </w:pPr>
      <w:r w:rsidRPr="00EC2FDE">
        <w:rPr>
          <w:i/>
          <w:iCs/>
          <w:color w:val="000000"/>
        </w:rPr>
        <w:t xml:space="preserve">                     (adres , telefon) </w:t>
      </w:r>
    </w:p>
    <w:p w:rsidR="00D827A2" w:rsidRPr="00EC2FDE" w:rsidRDefault="00D827A2" w:rsidP="009D20C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D20CD" w:rsidRPr="00EC2FDE" w:rsidRDefault="00231851" w:rsidP="009D20C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C2FDE">
        <w:rPr>
          <w:b/>
          <w:bCs/>
          <w:color w:val="000000"/>
        </w:rPr>
        <w:t xml:space="preserve"> </w:t>
      </w:r>
      <w:r w:rsidR="00D827A2" w:rsidRPr="00EC2FDE">
        <w:rPr>
          <w:b/>
          <w:bCs/>
          <w:color w:val="000000"/>
        </w:rPr>
        <w:tab/>
      </w:r>
      <w:r w:rsidR="00D827A2" w:rsidRPr="00EC2FDE">
        <w:rPr>
          <w:b/>
          <w:bCs/>
          <w:color w:val="000000"/>
        </w:rPr>
        <w:tab/>
      </w:r>
      <w:r w:rsidR="00D827A2" w:rsidRPr="00EC2FDE">
        <w:rPr>
          <w:b/>
          <w:bCs/>
          <w:color w:val="000000"/>
        </w:rPr>
        <w:tab/>
      </w:r>
      <w:r w:rsidR="00D827A2" w:rsidRPr="00EC2FDE">
        <w:rPr>
          <w:b/>
          <w:bCs/>
          <w:color w:val="000000"/>
        </w:rPr>
        <w:tab/>
      </w:r>
      <w:r w:rsidR="009D20CD" w:rsidRPr="00EC2FDE">
        <w:rPr>
          <w:b/>
          <w:bCs/>
          <w:color w:val="000000"/>
        </w:rPr>
        <w:t>URZĄD GMINY</w:t>
      </w:r>
      <w:r w:rsidRPr="00EC2FDE">
        <w:rPr>
          <w:b/>
          <w:bCs/>
          <w:color w:val="000000"/>
        </w:rPr>
        <w:t xml:space="preserve"> </w:t>
      </w:r>
      <w:r w:rsidR="00D827A2" w:rsidRPr="00EC2FDE">
        <w:rPr>
          <w:b/>
          <w:bCs/>
          <w:color w:val="000000"/>
        </w:rPr>
        <w:t>BRODNICA</w:t>
      </w:r>
    </w:p>
    <w:p w:rsidR="009D20CD" w:rsidRPr="00EC2FDE" w:rsidRDefault="00231851" w:rsidP="009D20C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C2FDE">
        <w:rPr>
          <w:b/>
          <w:bCs/>
          <w:color w:val="000000"/>
        </w:rPr>
        <w:t xml:space="preserve">                                                  </w:t>
      </w:r>
      <w:r w:rsidR="009D20CD" w:rsidRPr="00EC2FDE">
        <w:rPr>
          <w:b/>
          <w:bCs/>
          <w:color w:val="000000"/>
        </w:rPr>
        <w:t>ul. Mazurska 13</w:t>
      </w:r>
    </w:p>
    <w:p w:rsidR="00D827A2" w:rsidRPr="00EC2FDE" w:rsidRDefault="00231851" w:rsidP="009D20CD">
      <w:pPr>
        <w:autoSpaceDE w:val="0"/>
        <w:autoSpaceDN w:val="0"/>
        <w:adjustRightInd w:val="0"/>
        <w:jc w:val="center"/>
        <w:rPr>
          <w:color w:val="000000"/>
        </w:rPr>
      </w:pPr>
      <w:r w:rsidRPr="00EC2FDE">
        <w:rPr>
          <w:b/>
          <w:bCs/>
          <w:color w:val="000000"/>
        </w:rPr>
        <w:t xml:space="preserve">                                                 </w:t>
      </w:r>
      <w:r w:rsidR="009D20CD" w:rsidRPr="00EC2FDE">
        <w:rPr>
          <w:b/>
          <w:bCs/>
          <w:color w:val="000000"/>
        </w:rPr>
        <w:t>87-300 Brodnica</w:t>
      </w:r>
    </w:p>
    <w:p w:rsidR="00D827A2" w:rsidRPr="00EC2FDE" w:rsidRDefault="00D827A2">
      <w:pPr>
        <w:rPr>
          <w:b/>
          <w:bCs/>
          <w:u w:val="single"/>
        </w:rPr>
      </w:pPr>
    </w:p>
    <w:p w:rsidR="00D827A2" w:rsidRPr="00EC2FDE" w:rsidRDefault="00D827A2">
      <w:pPr>
        <w:pStyle w:val="Standard"/>
        <w:rPr>
          <w:b/>
          <w:bCs/>
          <w:u w:val="single"/>
        </w:rPr>
      </w:pPr>
    </w:p>
    <w:p w:rsidR="00D827A2" w:rsidRPr="00EC2FDE" w:rsidRDefault="00D827A2" w:rsidP="00D827A2">
      <w:pPr>
        <w:pStyle w:val="Standard"/>
        <w:spacing w:line="360" w:lineRule="auto"/>
        <w:ind w:firstLine="709"/>
      </w:pPr>
      <w:r w:rsidRPr="00EC2FDE">
        <w:t xml:space="preserve">Proszę o wydanie zezwolenia na zajęcie </w:t>
      </w:r>
      <w:r w:rsidR="009D20CD" w:rsidRPr="00EC2FDE">
        <w:t>pasa drogowego  drogi gminnej</w:t>
      </w:r>
      <w:r w:rsidR="00231851" w:rsidRPr="00EC2FDE">
        <w:t xml:space="preserve"> nr </w:t>
      </w:r>
      <w:r w:rsidRPr="00EC2FDE">
        <w:t>.......................</w:t>
      </w:r>
      <w:r w:rsidR="00231851" w:rsidRPr="00EC2FDE">
        <w:t>na odcinku</w:t>
      </w:r>
      <w:r w:rsidRPr="00EC2FDE">
        <w:t xml:space="preserve"> ul.........................................................w .............................................................................</w:t>
      </w:r>
    </w:p>
    <w:p w:rsidR="00D827A2" w:rsidRPr="00EC2FDE" w:rsidRDefault="00231851" w:rsidP="00D827A2">
      <w:pPr>
        <w:pStyle w:val="Standard"/>
        <w:spacing w:line="360" w:lineRule="auto"/>
      </w:pPr>
      <w:r w:rsidRPr="00EC2FDE">
        <w:t xml:space="preserve">w celu </w:t>
      </w:r>
      <w:r w:rsidR="00D827A2" w:rsidRPr="00EC2FDE">
        <w:t xml:space="preserve"> umieszczania   tablicy reklamowej o treści : ...........................................................</w:t>
      </w:r>
      <w:r w:rsidRPr="00EC2FDE">
        <w:t>...............................</w:t>
      </w:r>
      <w:r w:rsidR="00D827A2" w:rsidRPr="00EC2FDE">
        <w:t>................................................................................................................................................</w:t>
      </w:r>
      <w:r w:rsidRPr="00EC2FDE">
        <w:t>...............................</w:t>
      </w:r>
      <w:r w:rsidR="00D827A2" w:rsidRPr="00EC2FDE">
        <w:t xml:space="preserve">.......................................................................................................................................................................................................................  </w:t>
      </w:r>
    </w:p>
    <w:p w:rsidR="00D827A2" w:rsidRPr="00EC2FDE" w:rsidRDefault="00D827A2" w:rsidP="00D827A2">
      <w:pPr>
        <w:pStyle w:val="Standard"/>
      </w:pPr>
      <w:r w:rsidRPr="00EC2FDE">
        <w:t xml:space="preserve">w okresie od .................................. do  ......................................... </w:t>
      </w:r>
    </w:p>
    <w:p w:rsidR="00D827A2" w:rsidRPr="00EC2FDE" w:rsidRDefault="00D827A2" w:rsidP="00D827A2">
      <w:pPr>
        <w:pStyle w:val="Standard"/>
        <w:rPr>
          <w:i/>
          <w:iCs/>
        </w:rPr>
      </w:pPr>
      <w:r w:rsidRPr="00EC2FDE">
        <w:rPr>
          <w:i/>
          <w:iCs/>
        </w:rPr>
        <w:t xml:space="preserve">                 </w:t>
      </w:r>
      <w:r w:rsidR="00231851" w:rsidRPr="00EC2FDE">
        <w:rPr>
          <w:i/>
          <w:iCs/>
        </w:rPr>
        <w:t xml:space="preserve">   </w:t>
      </w:r>
      <w:r w:rsidR="00424C78" w:rsidRPr="00EC2FDE">
        <w:rPr>
          <w:i/>
          <w:iCs/>
        </w:rPr>
        <w:t xml:space="preserve">  </w:t>
      </w:r>
      <w:r w:rsidRPr="00EC2FDE">
        <w:rPr>
          <w:i/>
          <w:iCs/>
        </w:rPr>
        <w:t xml:space="preserve"> (dzień, m-c, rok)</w:t>
      </w:r>
      <w:r w:rsidR="00231851" w:rsidRPr="00EC2FDE">
        <w:rPr>
          <w:i/>
          <w:iCs/>
        </w:rPr>
        <w:t xml:space="preserve">               </w:t>
      </w:r>
      <w:r w:rsidRPr="00EC2FDE">
        <w:rPr>
          <w:i/>
          <w:iCs/>
        </w:rPr>
        <w:t xml:space="preserve">        (dzień, m-c, rok)</w:t>
      </w:r>
    </w:p>
    <w:p w:rsidR="00D827A2" w:rsidRPr="00EC2FDE" w:rsidRDefault="00D827A2" w:rsidP="00D827A2">
      <w:pPr>
        <w:pStyle w:val="Standard"/>
        <w:spacing w:line="360" w:lineRule="auto"/>
      </w:pPr>
      <w:r w:rsidRPr="00EC2FDE">
        <w:t>Inwestorem/właścicielem)* reklamy jest: ........................................................................................................</w:t>
      </w:r>
      <w:r w:rsidR="00231851" w:rsidRPr="00EC2FDE">
        <w:t>..</w:t>
      </w:r>
      <w:r w:rsidRPr="00EC2FDE"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D827A2" w:rsidRPr="00EC2FDE" w:rsidRDefault="00D827A2" w:rsidP="00D827A2">
      <w:pPr>
        <w:pStyle w:val="Standard"/>
        <w:numPr>
          <w:ilvl w:val="0"/>
          <w:numId w:val="10"/>
        </w:numPr>
        <w:tabs>
          <w:tab w:val="clear" w:pos="1620"/>
        </w:tabs>
        <w:spacing w:line="360" w:lineRule="auto"/>
        <w:ind w:left="284" w:hanging="284"/>
      </w:pPr>
      <w:r w:rsidRPr="00EC2FDE">
        <w:t xml:space="preserve">Wymiary reklamy: szerokość:.................m, wysokość .................m , </w:t>
      </w:r>
      <w:r w:rsidR="00231851" w:rsidRPr="00EC2FDE">
        <w:t>powierzchnia</w:t>
      </w:r>
      <w:r w:rsidRPr="00EC2FDE">
        <w:t>................. m</w:t>
      </w:r>
      <w:r w:rsidRPr="00EC2FDE">
        <w:rPr>
          <w:position w:val="9"/>
          <w:vertAlign w:val="superscript"/>
        </w:rPr>
        <w:t>2</w:t>
      </w:r>
    </w:p>
    <w:p w:rsidR="00D827A2" w:rsidRPr="00EC2FDE" w:rsidRDefault="00D827A2" w:rsidP="00D827A2">
      <w:pPr>
        <w:pStyle w:val="Standard"/>
        <w:numPr>
          <w:ilvl w:val="0"/>
          <w:numId w:val="3"/>
        </w:numPr>
        <w:spacing w:line="360" w:lineRule="auto"/>
        <w:ind w:left="426" w:hanging="426"/>
      </w:pPr>
      <w:r w:rsidRPr="00EC2FDE">
        <w:t xml:space="preserve">Tablica  jednostronna/dwustronna/ przestrzenna  )* </w:t>
      </w:r>
    </w:p>
    <w:p w:rsidR="00D827A2" w:rsidRPr="00EC2FDE" w:rsidRDefault="00D827A2" w:rsidP="00D827A2">
      <w:pPr>
        <w:pStyle w:val="Standard"/>
        <w:numPr>
          <w:ilvl w:val="0"/>
          <w:numId w:val="3"/>
        </w:numPr>
        <w:spacing w:line="360" w:lineRule="auto"/>
      </w:pPr>
      <w:r w:rsidRPr="00EC2FDE">
        <w:t xml:space="preserve"> Rodzaj   konstrukcji nośnej ............................................................................................................................</w:t>
      </w:r>
    </w:p>
    <w:p w:rsidR="00D827A2" w:rsidRPr="00EC2FDE" w:rsidRDefault="00D827A2" w:rsidP="00D827A2">
      <w:pPr>
        <w:pStyle w:val="Standard"/>
        <w:spacing w:line="360" w:lineRule="auto"/>
      </w:pPr>
      <w:r w:rsidRPr="00EC2FDE">
        <w:t>i  sposób  zamontowania: prostopadle do osi drogi/równolegle do osi drogi/nad drogą  )*</w:t>
      </w:r>
    </w:p>
    <w:p w:rsidR="00D827A2" w:rsidRPr="00EC2FDE" w:rsidRDefault="00D827A2" w:rsidP="00D827A2">
      <w:pPr>
        <w:pStyle w:val="Standard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EC2FDE">
        <w:t xml:space="preserve">Wnioskowane zajęcie pasa drogowego w celu prowadzenia robót związanych z umieszczeniem reklamy nastąpi w okresie od  .................................. do  ......................................... </w:t>
      </w:r>
    </w:p>
    <w:p w:rsidR="00D827A2" w:rsidRPr="00EC2FDE" w:rsidRDefault="00D827A2" w:rsidP="00D827A2">
      <w:pPr>
        <w:pStyle w:val="Standard"/>
        <w:rPr>
          <w:i/>
          <w:iCs/>
        </w:rPr>
      </w:pPr>
      <w:r w:rsidRPr="00EC2FDE">
        <w:rPr>
          <w:i/>
          <w:iCs/>
        </w:rPr>
        <w:t xml:space="preserve">                                                </w:t>
      </w:r>
      <w:r w:rsidR="00424C78" w:rsidRPr="00EC2FDE">
        <w:rPr>
          <w:i/>
          <w:iCs/>
        </w:rPr>
        <w:t xml:space="preserve">    </w:t>
      </w:r>
      <w:r w:rsidRPr="00EC2FDE">
        <w:rPr>
          <w:i/>
          <w:iCs/>
        </w:rPr>
        <w:t xml:space="preserve">  (dzień, m-c, rok)   </w:t>
      </w:r>
      <w:r w:rsidR="00424C78" w:rsidRPr="00EC2FDE">
        <w:rPr>
          <w:i/>
          <w:iCs/>
        </w:rPr>
        <w:t xml:space="preserve">                        </w:t>
      </w:r>
      <w:r w:rsidRPr="00EC2FDE">
        <w:rPr>
          <w:i/>
          <w:iCs/>
        </w:rPr>
        <w:t xml:space="preserve"> (dzień, m-c, rok)</w:t>
      </w:r>
    </w:p>
    <w:p w:rsidR="00D827A2" w:rsidRPr="00EC2FDE" w:rsidRDefault="00D827A2" w:rsidP="00D827A2">
      <w:pPr>
        <w:pStyle w:val="Standard"/>
        <w:spacing w:line="360" w:lineRule="auto"/>
      </w:pPr>
      <w:r w:rsidRPr="00EC2FDE">
        <w:t>Zajmowana powierzchnia pasa drogowego  podczas montażu tablicy  będzie obejmowała:</w:t>
      </w:r>
    </w:p>
    <w:p w:rsidR="00D827A2" w:rsidRPr="00EC2FDE" w:rsidRDefault="00D827A2" w:rsidP="00D827A2">
      <w:pPr>
        <w:pStyle w:val="Standard"/>
        <w:numPr>
          <w:ilvl w:val="0"/>
          <w:numId w:val="6"/>
        </w:numPr>
        <w:spacing w:line="360" w:lineRule="auto"/>
      </w:pPr>
      <w:r w:rsidRPr="00EC2FDE">
        <w:t xml:space="preserve">jezdnia:                 </w:t>
      </w:r>
      <w:r w:rsidR="002E4C17" w:rsidRPr="00EC2FDE">
        <w:t xml:space="preserve">       </w:t>
      </w:r>
      <w:r w:rsidRPr="00EC2FDE">
        <w:t xml:space="preserve"> dł. .....................m  szer. .................. m</w:t>
      </w:r>
      <w:r w:rsidR="002E4C17" w:rsidRPr="00EC2FDE">
        <w:t>,  powierzchnia................. m</w:t>
      </w:r>
      <w:r w:rsidR="002E4C17" w:rsidRPr="00EC2FDE">
        <w:rPr>
          <w:vertAlign w:val="superscript"/>
        </w:rPr>
        <w:t>2</w:t>
      </w:r>
    </w:p>
    <w:p w:rsidR="00D827A2" w:rsidRPr="00EC2FDE" w:rsidRDefault="00D827A2" w:rsidP="00D827A2">
      <w:pPr>
        <w:pStyle w:val="Standard"/>
        <w:numPr>
          <w:ilvl w:val="0"/>
          <w:numId w:val="6"/>
        </w:numPr>
        <w:spacing w:line="360" w:lineRule="auto"/>
      </w:pPr>
      <w:r w:rsidRPr="00EC2FDE">
        <w:t xml:space="preserve">chodnik:                      </w:t>
      </w:r>
      <w:r w:rsidR="002E4C17" w:rsidRPr="00EC2FDE">
        <w:t xml:space="preserve"> </w:t>
      </w:r>
      <w:r w:rsidRPr="00EC2FDE">
        <w:t>dł. .....................m  szer. .................. m</w:t>
      </w:r>
      <w:r w:rsidR="002E4C17" w:rsidRPr="00EC2FDE">
        <w:t>, powierzchnia................. m</w:t>
      </w:r>
      <w:r w:rsidR="002E4C17" w:rsidRPr="00EC2FDE">
        <w:rPr>
          <w:vertAlign w:val="superscript"/>
        </w:rPr>
        <w:t>2</w:t>
      </w:r>
    </w:p>
    <w:p w:rsidR="00D827A2" w:rsidRPr="00EC2FDE" w:rsidRDefault="00D827A2" w:rsidP="00D827A2">
      <w:pPr>
        <w:pStyle w:val="Standard"/>
        <w:numPr>
          <w:ilvl w:val="0"/>
          <w:numId w:val="6"/>
        </w:numPr>
        <w:spacing w:line="360" w:lineRule="auto"/>
      </w:pPr>
      <w:r w:rsidRPr="00EC2FDE">
        <w:t>pobocze/zieleniec/rów przydrożny/teren poza rowem:</w:t>
      </w:r>
      <w:r w:rsidR="002E4C17" w:rsidRPr="00EC2FDE">
        <w:t xml:space="preserve">  dł. .........m  szer. </w:t>
      </w:r>
      <w:r w:rsidRPr="00EC2FDE">
        <w:t>....... m</w:t>
      </w:r>
      <w:r w:rsidR="002E4C17" w:rsidRPr="00EC2FDE">
        <w:t>, pow. w ......… m</w:t>
      </w:r>
      <w:r w:rsidR="002E4C17" w:rsidRPr="00EC2FDE">
        <w:rPr>
          <w:vertAlign w:val="superscript"/>
        </w:rPr>
        <w:t>2</w:t>
      </w:r>
    </w:p>
    <w:p w:rsidR="00D827A2" w:rsidRPr="00EC2FDE" w:rsidRDefault="00D827A2" w:rsidP="00D827A2">
      <w:pPr>
        <w:pStyle w:val="Standard"/>
        <w:spacing w:line="360" w:lineRule="auto"/>
      </w:pPr>
      <w:r w:rsidRPr="00EC2FDE">
        <w:lastRenderedPageBreak/>
        <w:t>Osoba odpowiedzialna za  prowadzenie robót w pasie drogowym ......................................................................................................................................</w:t>
      </w:r>
      <w:r w:rsidR="00231851" w:rsidRPr="00EC2FDE">
        <w:t>..........................</w:t>
      </w:r>
    </w:p>
    <w:p w:rsidR="00D827A2" w:rsidRPr="00EC2FDE" w:rsidRDefault="00D827A2" w:rsidP="00D827A2">
      <w:pPr>
        <w:pStyle w:val="Standard"/>
        <w:spacing w:line="360" w:lineRule="auto"/>
        <w:jc w:val="center"/>
        <w:rPr>
          <w:i/>
          <w:iCs/>
        </w:rPr>
      </w:pPr>
      <w:r w:rsidRPr="00EC2FDE">
        <w:rPr>
          <w:i/>
          <w:iCs/>
        </w:rPr>
        <w:t>(  nazwisko i imię, adres zamieszkania, telefon)</w:t>
      </w:r>
    </w:p>
    <w:p w:rsidR="00D827A2" w:rsidRPr="00EC2FDE" w:rsidRDefault="00D827A2" w:rsidP="00D827A2">
      <w:pPr>
        <w:pStyle w:val="Standard"/>
        <w:spacing w:line="360" w:lineRule="auto"/>
        <w:rPr>
          <w:i/>
          <w:iCs/>
        </w:rPr>
      </w:pPr>
      <w:r w:rsidRPr="00EC2FDE">
        <w:rPr>
          <w:i/>
          <w:iCs/>
        </w:rPr>
        <w:t>*) niepotrzebne skreślić</w:t>
      </w:r>
    </w:p>
    <w:p w:rsidR="00D827A2" w:rsidRPr="00EC2FDE" w:rsidRDefault="00D827A2" w:rsidP="00D827A2">
      <w:pPr>
        <w:pStyle w:val="Standard"/>
        <w:spacing w:line="360" w:lineRule="auto"/>
      </w:pPr>
      <w:r w:rsidRPr="00EC2FDE">
        <w:rPr>
          <w:u w:val="single"/>
        </w:rPr>
        <w:t>Do wniosku załączam</w:t>
      </w:r>
      <w:r w:rsidRPr="00EC2FDE">
        <w:t xml:space="preserve">: </w:t>
      </w:r>
    </w:p>
    <w:p w:rsidR="00D827A2" w:rsidRPr="00EC2FDE" w:rsidRDefault="00D827A2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EC2FDE">
        <w:rPr>
          <w:rFonts w:ascii="Times New Roman" w:hAnsi="Times New Roman" w:cs="Times New Roman"/>
        </w:rPr>
        <w:t xml:space="preserve">Plan orientacyjny w skali 1:10000 lub 1:5000 </w:t>
      </w:r>
    </w:p>
    <w:p w:rsidR="00D827A2" w:rsidRPr="00EC2FDE" w:rsidRDefault="00D827A2" w:rsidP="002E4C1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C2FDE">
        <w:rPr>
          <w:rFonts w:ascii="Times New Roman" w:hAnsi="Times New Roman" w:cs="Times New Roman"/>
        </w:rPr>
        <w:t>Kopię aktualnej mapy za</w:t>
      </w:r>
      <w:r w:rsidR="009D20CD" w:rsidRPr="00EC2FDE">
        <w:rPr>
          <w:rFonts w:ascii="Times New Roman" w:hAnsi="Times New Roman" w:cs="Times New Roman"/>
        </w:rPr>
        <w:t xml:space="preserve">sadniczej </w:t>
      </w:r>
      <w:r w:rsidRPr="00EC2FDE">
        <w:rPr>
          <w:rFonts w:ascii="Times New Roman" w:hAnsi="Times New Roman" w:cs="Times New Roman"/>
        </w:rPr>
        <w:t xml:space="preserve"> dla terenu obejmującego pas drogowy drogi powiatowej w skali 1:1000 lub 1: 500  z zaznaczoną proponowaną lokalizacją reklamy - 2egz.. </w:t>
      </w:r>
    </w:p>
    <w:p w:rsidR="00D827A2" w:rsidRPr="00EC2FDE" w:rsidRDefault="00D827A2">
      <w:pPr>
        <w:pStyle w:val="Standard"/>
        <w:numPr>
          <w:ilvl w:val="0"/>
          <w:numId w:val="9"/>
        </w:numPr>
      </w:pPr>
      <w:r w:rsidRPr="00EC2FDE">
        <w:t>Projekt graficzny  tablicy reklamowej lub barwna  fotografia .</w:t>
      </w:r>
    </w:p>
    <w:p w:rsidR="00D827A2" w:rsidRPr="00EC2FDE" w:rsidRDefault="00D827A2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EC2FDE">
        <w:rPr>
          <w:rFonts w:ascii="Times New Roman" w:hAnsi="Times New Roman" w:cs="Times New Roman"/>
        </w:rPr>
        <w:t xml:space="preserve">Pełnomocnictwo lub jego uwierzytelniona kopia </w:t>
      </w:r>
      <w:r w:rsidRPr="00EC2FDE">
        <w:rPr>
          <w:rFonts w:ascii="Times New Roman" w:hAnsi="Times New Roman" w:cs="Times New Roman"/>
          <w:i/>
          <w:iCs/>
        </w:rPr>
        <w:t>(w przypadku wystąpienia w imieniu Inwestora osób trzecich).</w:t>
      </w:r>
      <w:r w:rsidRPr="00EC2FDE">
        <w:rPr>
          <w:rFonts w:ascii="Times New Roman" w:hAnsi="Times New Roman" w:cs="Times New Roman"/>
        </w:rPr>
        <w:t xml:space="preserve"> </w:t>
      </w:r>
    </w:p>
    <w:p w:rsidR="00D827A2" w:rsidRPr="00EC2FDE" w:rsidRDefault="00D827A2" w:rsidP="002E4C17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EC2FDE">
        <w:rPr>
          <w:rFonts w:ascii="Times New Roman" w:hAnsi="Times New Roman" w:cs="Times New Roman"/>
        </w:rPr>
        <w:t>wraz z dowodem zapłaty opłaty skarbowej w wysokości 17.00 zł, płatne</w:t>
      </w:r>
      <w:r w:rsidR="009D20CD" w:rsidRPr="00EC2FDE">
        <w:rPr>
          <w:rFonts w:ascii="Times New Roman" w:hAnsi="Times New Roman" w:cs="Times New Roman"/>
        </w:rPr>
        <w:t>j na konto Urzędu Gminy Brodnica</w:t>
      </w:r>
      <w:r w:rsidRPr="00EC2FDE">
        <w:rPr>
          <w:rFonts w:ascii="Times New Roman" w:hAnsi="Times New Roman" w:cs="Times New Roman"/>
        </w:rPr>
        <w:t xml:space="preserve">) </w:t>
      </w:r>
    </w:p>
    <w:p w:rsidR="00D827A2" w:rsidRPr="00EC2FDE" w:rsidRDefault="00D827A2">
      <w:pPr>
        <w:pStyle w:val="Standard"/>
        <w:jc w:val="right"/>
      </w:pPr>
    </w:p>
    <w:p w:rsidR="00D827A2" w:rsidRPr="00EC2FDE" w:rsidRDefault="00D827A2">
      <w:pPr>
        <w:pStyle w:val="Standard"/>
      </w:pPr>
    </w:p>
    <w:p w:rsidR="00D827A2" w:rsidRPr="00EC2FDE" w:rsidRDefault="00D827A2" w:rsidP="00D827A2">
      <w:pPr>
        <w:pStyle w:val="Standard"/>
        <w:jc w:val="right"/>
      </w:pPr>
      <w:r w:rsidRPr="00EC2FDE">
        <w:t>………………………………………..</w:t>
      </w:r>
    </w:p>
    <w:p w:rsidR="00D827A2" w:rsidRPr="00EC2FDE" w:rsidRDefault="00D827A2" w:rsidP="00D827A2">
      <w:pPr>
        <w:pStyle w:val="Standard"/>
        <w:ind w:left="5672"/>
        <w:jc w:val="center"/>
        <w:rPr>
          <w:i/>
          <w:iCs/>
        </w:rPr>
      </w:pPr>
      <w:r w:rsidRPr="00EC2FDE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(podpis wnioskodawcy)</w:t>
      </w:r>
    </w:p>
    <w:p w:rsidR="00231851" w:rsidRPr="00EC2FDE" w:rsidRDefault="00231851" w:rsidP="00D827A2">
      <w:pPr>
        <w:pStyle w:val="Standard"/>
        <w:rPr>
          <w:sz w:val="16"/>
          <w:szCs w:val="16"/>
        </w:rPr>
      </w:pPr>
    </w:p>
    <w:p w:rsidR="00231851" w:rsidRPr="00EC2FDE" w:rsidRDefault="00231851">
      <w:pPr>
        <w:pStyle w:val="Standard"/>
        <w:rPr>
          <w:sz w:val="16"/>
          <w:szCs w:val="16"/>
        </w:rPr>
      </w:pPr>
    </w:p>
    <w:p w:rsidR="00D827A2" w:rsidRPr="00EC2FDE" w:rsidRDefault="00D827A2" w:rsidP="00231851">
      <w:pPr>
        <w:pStyle w:val="Standard"/>
        <w:ind w:left="3545" w:firstLine="709"/>
        <w:rPr>
          <w:b/>
          <w:sz w:val="20"/>
          <w:szCs w:val="20"/>
        </w:rPr>
      </w:pPr>
    </w:p>
    <w:p w:rsidR="00231851" w:rsidRPr="00EC2FDE" w:rsidRDefault="00231851" w:rsidP="00231851">
      <w:pPr>
        <w:pStyle w:val="Standard"/>
        <w:ind w:left="3545" w:firstLine="709"/>
        <w:rPr>
          <w:b/>
          <w:sz w:val="20"/>
          <w:szCs w:val="20"/>
        </w:rPr>
      </w:pPr>
      <w:r w:rsidRPr="00EC2FDE">
        <w:rPr>
          <w:b/>
          <w:sz w:val="20"/>
          <w:szCs w:val="20"/>
        </w:rPr>
        <w:t>KLAUZULA  INFORMACYJNA</w:t>
      </w:r>
    </w:p>
    <w:p w:rsidR="00231851" w:rsidRPr="00EC2FDE" w:rsidRDefault="00231851" w:rsidP="00231851">
      <w:pPr>
        <w:pStyle w:val="Standard"/>
        <w:rPr>
          <w:b/>
          <w:sz w:val="20"/>
          <w:szCs w:val="20"/>
        </w:rPr>
      </w:pPr>
    </w:p>
    <w:p w:rsidR="00231851" w:rsidRPr="00EC2FDE" w:rsidRDefault="00231851" w:rsidP="00231851">
      <w:pPr>
        <w:pStyle w:val="Standard"/>
        <w:rPr>
          <w:sz w:val="20"/>
          <w:szCs w:val="20"/>
        </w:rPr>
      </w:pPr>
      <w:r w:rsidRPr="00EC2FDE">
        <w:rPr>
          <w:b/>
          <w:sz w:val="20"/>
          <w:szCs w:val="20"/>
        </w:rPr>
        <w:tab/>
      </w:r>
      <w:r w:rsidRPr="00EC2FDE">
        <w:rPr>
          <w:sz w:val="20"/>
          <w:szCs w:val="20"/>
        </w:rPr>
        <w:t xml:space="preserve">Na podstawie art. 13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C2FDE">
        <w:rPr>
          <w:sz w:val="20"/>
          <w:szCs w:val="20"/>
        </w:rPr>
        <w:t>publ</w:t>
      </w:r>
      <w:proofErr w:type="spellEnd"/>
      <w:r w:rsidRPr="00EC2FDE">
        <w:rPr>
          <w:sz w:val="20"/>
          <w:szCs w:val="20"/>
        </w:rPr>
        <w:t>. Dz. Urz. UE L Nr 119, s. 1 informujemy, iż:</w:t>
      </w:r>
    </w:p>
    <w:p w:rsidR="00231851" w:rsidRPr="00EC2FDE" w:rsidRDefault="00231851" w:rsidP="00231851">
      <w:pPr>
        <w:pStyle w:val="Standard"/>
        <w:rPr>
          <w:sz w:val="20"/>
          <w:szCs w:val="20"/>
        </w:rPr>
      </w:pPr>
    </w:p>
    <w:p w:rsidR="00231851" w:rsidRPr="00EC2FDE" w:rsidRDefault="00231851" w:rsidP="00231851">
      <w:pPr>
        <w:pStyle w:val="Standard"/>
        <w:rPr>
          <w:sz w:val="20"/>
          <w:szCs w:val="20"/>
        </w:rPr>
      </w:pPr>
      <w:r w:rsidRPr="00EC2FDE">
        <w:rPr>
          <w:sz w:val="20"/>
          <w:szCs w:val="20"/>
        </w:rPr>
        <w:t>1.  Administratorem Pani/Pana danych osobowych jest Urząd Gminy Brodnica (adres: ul. Mazurska 13, 87-300 Brodnica, telefon kontaktowy (056) 49-416-12).</w:t>
      </w:r>
    </w:p>
    <w:p w:rsidR="00231851" w:rsidRPr="00EC2FDE" w:rsidRDefault="00231851" w:rsidP="00231851">
      <w:pPr>
        <w:pStyle w:val="Standard"/>
        <w:rPr>
          <w:sz w:val="20"/>
          <w:szCs w:val="20"/>
        </w:rPr>
      </w:pPr>
      <w:r w:rsidRPr="00EC2FDE">
        <w:rPr>
          <w:sz w:val="20"/>
          <w:szCs w:val="20"/>
        </w:rPr>
        <w:t xml:space="preserve">2. W sprawach z zakresu danych osobowych mogą Państwo kontaktować się z Inspektorem Ochrony Danych pod adresem e-mail: </w:t>
      </w:r>
      <w:hyperlink r:id="rId6" w:history="1">
        <w:r w:rsidRPr="00EC2FDE">
          <w:rPr>
            <w:rStyle w:val="Hipercze"/>
            <w:sz w:val="20"/>
            <w:szCs w:val="20"/>
          </w:rPr>
          <w:t>inspektor@cbi24.pl</w:t>
        </w:r>
      </w:hyperlink>
    </w:p>
    <w:p w:rsidR="00231851" w:rsidRPr="00EC2FDE" w:rsidRDefault="00231851" w:rsidP="00231851">
      <w:pPr>
        <w:pStyle w:val="Standard"/>
        <w:rPr>
          <w:sz w:val="20"/>
          <w:szCs w:val="20"/>
        </w:rPr>
      </w:pPr>
      <w:r w:rsidRPr="00EC2FDE">
        <w:rPr>
          <w:sz w:val="20"/>
          <w:szCs w:val="20"/>
        </w:rPr>
        <w:t>3. Dane osobowe będą przetwarzane w celu realizacji obowiązków prawnych ciążących na Administratorze.</w:t>
      </w:r>
    </w:p>
    <w:p w:rsidR="00231851" w:rsidRPr="00EC2FDE" w:rsidRDefault="00231851" w:rsidP="00231851">
      <w:pPr>
        <w:pStyle w:val="Standard"/>
        <w:rPr>
          <w:sz w:val="20"/>
          <w:szCs w:val="20"/>
        </w:rPr>
      </w:pPr>
      <w:r w:rsidRPr="00EC2FDE">
        <w:rPr>
          <w:sz w:val="20"/>
          <w:szCs w:val="20"/>
        </w:rPr>
        <w:t>4. Dane osobowe będą przetwarzane przez okres niezbędny do realizacji ww. celu z uwzględnieniem okresów przechowywania określonych w przepisach odrębnych, w tym przepisów archiwalnych.</w:t>
      </w:r>
    </w:p>
    <w:p w:rsidR="00231851" w:rsidRPr="00EC2FDE" w:rsidRDefault="00231851" w:rsidP="00231851">
      <w:pPr>
        <w:pStyle w:val="Standard"/>
        <w:rPr>
          <w:sz w:val="20"/>
          <w:szCs w:val="20"/>
        </w:rPr>
      </w:pPr>
      <w:r w:rsidRPr="00EC2FDE">
        <w:rPr>
          <w:sz w:val="20"/>
          <w:szCs w:val="20"/>
        </w:rPr>
        <w:t>5. Podstawą prawną przetwarzania danych jest art. 6 ust.1 lit. c) ww. Rozporządzenia.</w:t>
      </w:r>
    </w:p>
    <w:p w:rsidR="00231851" w:rsidRPr="00EC2FDE" w:rsidRDefault="00231851" w:rsidP="00231851">
      <w:pPr>
        <w:pStyle w:val="Standard"/>
        <w:rPr>
          <w:sz w:val="20"/>
          <w:szCs w:val="20"/>
        </w:rPr>
      </w:pPr>
      <w:r w:rsidRPr="00EC2FDE">
        <w:rPr>
          <w:sz w:val="20"/>
          <w:szCs w:val="20"/>
        </w:rPr>
        <w:t>6. Odbiorcami Pani/Pana danych będą podmioty, które na podstawie zawartych umów przetwarzają dane osobowe w imieniu Administratora.</w:t>
      </w:r>
    </w:p>
    <w:p w:rsidR="00231851" w:rsidRPr="00EC2FDE" w:rsidRDefault="00231851" w:rsidP="00231851">
      <w:pPr>
        <w:pStyle w:val="Standard"/>
        <w:rPr>
          <w:sz w:val="20"/>
          <w:szCs w:val="20"/>
        </w:rPr>
      </w:pPr>
      <w:r w:rsidRPr="00EC2FDE">
        <w:rPr>
          <w:sz w:val="20"/>
          <w:szCs w:val="20"/>
        </w:rPr>
        <w:t>7. Osoba, której dane dotyczą ma prawo do:</w:t>
      </w:r>
    </w:p>
    <w:p w:rsidR="00231851" w:rsidRPr="00EC2FDE" w:rsidRDefault="00231851" w:rsidP="00231851">
      <w:pPr>
        <w:pStyle w:val="Standard"/>
        <w:rPr>
          <w:sz w:val="20"/>
          <w:szCs w:val="20"/>
        </w:rPr>
      </w:pPr>
      <w:r w:rsidRPr="00EC2FDE">
        <w:rPr>
          <w:sz w:val="20"/>
          <w:szCs w:val="20"/>
        </w:rPr>
        <w:t xml:space="preserve">   - dostępu do treści swoich danych oraz możliwości ich poprawiania, sprostowania, ograniczenia przetwarzania, a także – w przypadkach przewidzianych prawem – prawo do usunięcia danych i prawo do wniesienia sprzeciwu wobec przetwarzania Państwa danych,</w:t>
      </w:r>
    </w:p>
    <w:p w:rsidR="00231851" w:rsidRPr="00EC2FDE" w:rsidRDefault="00231851" w:rsidP="00231851">
      <w:pPr>
        <w:pStyle w:val="Standard"/>
        <w:rPr>
          <w:sz w:val="20"/>
          <w:szCs w:val="20"/>
        </w:rPr>
      </w:pPr>
      <w:r w:rsidRPr="00EC2FDE">
        <w:rPr>
          <w:sz w:val="20"/>
          <w:szCs w:val="20"/>
        </w:rPr>
        <w:t xml:space="preserve">   - wniesienia skargi do organu nadzorczego w przypadku gdy przetwarzanie danych odbywa się z naruszeniem przepisów powyższego rozporządzenia tj. Prezesa Ochrony Danych Osobowych, ul. Stawki 2, 00-193 Warszawa.</w:t>
      </w:r>
    </w:p>
    <w:p w:rsidR="00231851" w:rsidRPr="00EC2FDE" w:rsidRDefault="00231851" w:rsidP="00231851">
      <w:pPr>
        <w:pStyle w:val="Standard"/>
        <w:rPr>
          <w:sz w:val="20"/>
          <w:szCs w:val="20"/>
        </w:rPr>
      </w:pPr>
    </w:p>
    <w:p w:rsidR="00231851" w:rsidRPr="00EC2FDE" w:rsidRDefault="00231851" w:rsidP="00231851">
      <w:pPr>
        <w:pStyle w:val="Standard"/>
        <w:rPr>
          <w:sz w:val="20"/>
          <w:szCs w:val="20"/>
        </w:rPr>
      </w:pPr>
      <w:r w:rsidRPr="00EC2FDE">
        <w:rPr>
          <w:sz w:val="20"/>
          <w:szCs w:val="20"/>
        </w:rPr>
        <w:t>Ponadto informujemy, iż w związku z przetwarzaniem Pani/Pana danych osobowych nie podlega Pani/Pan decyzjom, które opierają się wyłącznie na zautomatyzowanym przetwarzaniu, w tym profilowaniu, o czym stanowi art. 22 ogólnego rozporządzenia o ochronie danych osobowych.</w:t>
      </w:r>
    </w:p>
    <w:p w:rsidR="00231851" w:rsidRPr="00EC2FDE" w:rsidRDefault="00231851" w:rsidP="00231851">
      <w:pPr>
        <w:pStyle w:val="Standard"/>
        <w:rPr>
          <w:sz w:val="20"/>
          <w:szCs w:val="20"/>
        </w:rPr>
      </w:pPr>
    </w:p>
    <w:p w:rsidR="00231851" w:rsidRPr="00EC2FDE" w:rsidRDefault="00231851" w:rsidP="00231851">
      <w:pPr>
        <w:pStyle w:val="Standard"/>
        <w:rPr>
          <w:sz w:val="22"/>
          <w:szCs w:val="22"/>
        </w:rPr>
      </w:pPr>
      <w:r w:rsidRPr="00EC2FDE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231851" w:rsidRPr="00EC2FDE" w:rsidRDefault="00231851" w:rsidP="00231851">
      <w:pPr>
        <w:pStyle w:val="Standard"/>
        <w:rPr>
          <w:sz w:val="22"/>
          <w:szCs w:val="22"/>
        </w:rPr>
      </w:pPr>
      <w:r w:rsidRPr="00EC2FDE">
        <w:rPr>
          <w:sz w:val="22"/>
          <w:szCs w:val="22"/>
        </w:rPr>
        <w:t xml:space="preserve">                                                                                         -----------------------------------------------------</w:t>
      </w:r>
    </w:p>
    <w:p w:rsidR="00231851" w:rsidRPr="00EC2FDE" w:rsidRDefault="00231851" w:rsidP="00231851">
      <w:pPr>
        <w:pStyle w:val="Standard"/>
        <w:ind w:left="6381"/>
        <w:rPr>
          <w:i/>
          <w:sz w:val="22"/>
          <w:szCs w:val="22"/>
        </w:rPr>
      </w:pPr>
      <w:r w:rsidRPr="00EC2FD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C2FDE">
        <w:rPr>
          <w:i/>
          <w:sz w:val="22"/>
          <w:szCs w:val="22"/>
        </w:rPr>
        <w:t>(podpis)</w:t>
      </w:r>
    </w:p>
    <w:sectPr w:rsidR="00231851" w:rsidRPr="00EC2FDE">
      <w:type w:val="continuous"/>
      <w:pgSz w:w="11905" w:h="16837"/>
      <w:pgMar w:top="1021" w:right="1134" w:bottom="102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panose1 w:val="00000000000000000000"/>
    <w:charset w:val="02"/>
    <w:family w:val="auto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4">
    <w:nsid w:val="05762C6A"/>
    <w:multiLevelType w:val="multilevel"/>
    <w:tmpl w:val="32A8D60A"/>
    <w:lvl w:ilvl="0">
      <w:start w:val="4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FF5706"/>
    <w:multiLevelType w:val="hybridMultilevel"/>
    <w:tmpl w:val="9AD43FD0"/>
    <w:lvl w:ilvl="0" w:tplc="AEBCED66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65D55"/>
    <w:multiLevelType w:val="hybridMultilevel"/>
    <w:tmpl w:val="17382BDE"/>
    <w:lvl w:ilvl="0" w:tplc="A05C94F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8170957"/>
    <w:multiLevelType w:val="multilevel"/>
    <w:tmpl w:val="17382BD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118596A"/>
    <w:multiLevelType w:val="hybridMultilevel"/>
    <w:tmpl w:val="0EAAD59C"/>
    <w:lvl w:ilvl="0" w:tplc="C980A82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784071A0"/>
    <w:multiLevelType w:val="hybridMultilevel"/>
    <w:tmpl w:val="C2EEC78E"/>
    <w:lvl w:ilvl="0" w:tplc="50568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CD"/>
    <w:rsid w:val="000A21B1"/>
    <w:rsid w:val="00231851"/>
    <w:rsid w:val="002E4C17"/>
    <w:rsid w:val="00424C78"/>
    <w:rsid w:val="009D20CD"/>
    <w:rsid w:val="00D827A2"/>
    <w:rsid w:val="00E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ymbolwypunktowania">
    <w:name w:val="Symbol wypunktowania"/>
    <w:rPr>
      <w:rFonts w:ascii="StarBats" w:hAnsi="StarBats"/>
      <w:sz w:val="18"/>
      <w:szCs w:val="18"/>
    </w:rPr>
  </w:style>
  <w:style w:type="character" w:customStyle="1" w:styleId="Znakinumeracji">
    <w:name w:val="Znaki numeracji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231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ymbolwypunktowania">
    <w:name w:val="Symbol wypunktowania"/>
    <w:rPr>
      <w:rFonts w:ascii="StarBats" w:hAnsi="StarBats"/>
      <w:sz w:val="18"/>
      <w:szCs w:val="18"/>
    </w:rPr>
  </w:style>
  <w:style w:type="character" w:customStyle="1" w:styleId="Znakinumeracji">
    <w:name w:val="Znaki numeracji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231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 WZPD 3</vt:lpstr>
    </vt:vector>
  </TitlesOfParts>
  <Company>JSW S.A.</Company>
  <LinksUpToDate>false</LinksUpToDate>
  <CharactersWithSpaces>6605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 WZPD 3</dc:title>
  <dc:creator>Pawel_W</dc:creator>
  <cp:lastModifiedBy>USER</cp:lastModifiedBy>
  <cp:revision>2</cp:revision>
  <cp:lastPrinted>2009-03-11T08:52:00Z</cp:lastPrinted>
  <dcterms:created xsi:type="dcterms:W3CDTF">2019-09-30T06:41:00Z</dcterms:created>
  <dcterms:modified xsi:type="dcterms:W3CDTF">2019-09-30T06:41:00Z</dcterms:modified>
</cp:coreProperties>
</file>