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DE" w:rsidRDefault="00E844DE">
      <w:pPr>
        <w:pStyle w:val="Nagwek3"/>
        <w:jc w:val="right"/>
        <w:rPr>
          <w:b/>
          <w:bCs/>
          <w:color w:val="000000"/>
          <w:sz w:val="20"/>
          <w:szCs w:val="20"/>
          <w:u w:val="single"/>
        </w:rPr>
      </w:pPr>
    </w:p>
    <w:p w:rsidR="00E844DE" w:rsidRDefault="00E844DE">
      <w:pPr>
        <w:pStyle w:val="Nagwek3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Wniosek                        </w:t>
      </w:r>
    </w:p>
    <w:p w:rsidR="00E844DE" w:rsidRDefault="00E844DE">
      <w:pPr>
        <w:pStyle w:val="Standard"/>
        <w:jc w:val="center"/>
        <w:rPr>
          <w:b/>
          <w:bCs/>
        </w:rPr>
      </w:pPr>
      <w:r>
        <w:rPr>
          <w:b/>
          <w:bCs/>
        </w:rPr>
        <w:t>o wydanie zezwolenia na zajęcie pasa drogowego drogi gminnej</w:t>
      </w:r>
    </w:p>
    <w:p w:rsidR="00E844DE" w:rsidRDefault="00E844DE" w:rsidP="000F4AF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celu umieszczania urządzeń infrastruktury technicznej / obiektów budowlanych )* niezwiązanych z zarządzaniem drogami lub </w:t>
      </w:r>
      <w:r w:rsidR="000F4AFF">
        <w:rPr>
          <w:b/>
          <w:bCs/>
        </w:rPr>
        <w:t>potrzebami  ruchu drogowego)***</w:t>
      </w:r>
    </w:p>
    <w:p w:rsidR="000F4AFF" w:rsidRPr="000F4AFF" w:rsidRDefault="008442CD" w:rsidP="000F4AF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(w przypadku wygaśnięcia </w:t>
      </w:r>
      <w:r w:rsidR="00114EF6">
        <w:rPr>
          <w:b/>
          <w:bCs/>
        </w:rPr>
        <w:t>decyzji zezwalającej na umieszczenie u</w:t>
      </w:r>
      <w:r>
        <w:rPr>
          <w:b/>
          <w:bCs/>
        </w:rPr>
        <w:t>rządzeń</w:t>
      </w:r>
      <w:r w:rsidR="00114EF6">
        <w:rPr>
          <w:b/>
          <w:bCs/>
        </w:rPr>
        <w:t>)</w:t>
      </w:r>
    </w:p>
    <w:p w:rsidR="00E844DE" w:rsidRDefault="00E844DE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 </w:t>
      </w:r>
    </w:p>
    <w:p w:rsidR="00E844DE" w:rsidRDefault="00E844DE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(miejscowość, data)    </w:t>
      </w:r>
    </w:p>
    <w:p w:rsidR="00E844DE" w:rsidRDefault="00E844DE" w:rsidP="000F4AFF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………………………………………………………………..</w:t>
      </w:r>
    </w:p>
    <w:p w:rsidR="00E844DE" w:rsidRDefault="00E844DE" w:rsidP="000F4AFF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............................................................................ </w:t>
      </w:r>
    </w:p>
    <w:p w:rsidR="00E844DE" w:rsidRDefault="00E844DE" w:rsidP="008442CD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 oznaczenie wnioskodawcy lub pieczęć, nr NIP i REGON)) </w:t>
      </w:r>
    </w:p>
    <w:p w:rsidR="00E844DE" w:rsidRDefault="00E844DE" w:rsidP="008442C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............................................................................ </w:t>
      </w:r>
    </w:p>
    <w:p w:rsidR="00E844DE" w:rsidRDefault="00E844D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(adres , telefon) </w:t>
      </w:r>
    </w:p>
    <w:p w:rsidR="00E844DE" w:rsidRDefault="00E844D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844DE" w:rsidRDefault="00E844DE" w:rsidP="000F4AFF">
      <w:pPr>
        <w:rPr>
          <w:b/>
          <w:bCs/>
          <w:sz w:val="22"/>
          <w:szCs w:val="22"/>
        </w:rPr>
      </w:pPr>
    </w:p>
    <w:p w:rsidR="00E844DE" w:rsidRDefault="00E844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Urząd Gminy Brodnica</w:t>
      </w:r>
    </w:p>
    <w:p w:rsidR="00E844DE" w:rsidRDefault="00E844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4E46F3">
        <w:rPr>
          <w:b/>
          <w:bCs/>
          <w:sz w:val="22"/>
          <w:szCs w:val="22"/>
        </w:rPr>
        <w:t>Mazurska</w:t>
      </w:r>
      <w:r w:rsidR="002F0841">
        <w:rPr>
          <w:b/>
          <w:bCs/>
          <w:sz w:val="22"/>
          <w:szCs w:val="22"/>
        </w:rPr>
        <w:t xml:space="preserve"> 13</w:t>
      </w:r>
      <w:bookmarkStart w:id="0" w:name="_GoBack"/>
      <w:bookmarkEnd w:id="0"/>
    </w:p>
    <w:p w:rsidR="00E844DE" w:rsidRDefault="00E844D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87- 300 Brodnica</w:t>
      </w:r>
    </w:p>
    <w:p w:rsidR="00E844DE" w:rsidRDefault="00E844DE">
      <w:pPr>
        <w:rPr>
          <w:b/>
          <w:bCs/>
          <w:sz w:val="22"/>
          <w:szCs w:val="22"/>
          <w:u w:val="single"/>
        </w:rPr>
      </w:pPr>
    </w:p>
    <w:p w:rsidR="00E844DE" w:rsidRDefault="00E844DE">
      <w:pPr>
        <w:pStyle w:val="Standard"/>
        <w:rPr>
          <w:sz w:val="16"/>
          <w:szCs w:val="16"/>
        </w:rPr>
      </w:pPr>
    </w:p>
    <w:p w:rsidR="000F4AFF" w:rsidRDefault="00E844DE" w:rsidP="000F4AFF">
      <w:pPr>
        <w:pStyle w:val="Standard"/>
        <w:jc w:val="both"/>
        <w:rPr>
          <w:sz w:val="22"/>
          <w:szCs w:val="22"/>
        </w:rPr>
      </w:pPr>
      <w:r>
        <w:tab/>
        <w:t>P</w:t>
      </w:r>
      <w:r>
        <w:rPr>
          <w:sz w:val="22"/>
          <w:szCs w:val="22"/>
        </w:rPr>
        <w:t>roszę o wydanie zezwolenia na zajęcie pasa drogowego  w celu umieszczania urządzeń infrastruktury technicznej /obiektów budowlanych )*  niezwiązanych z potrzebami zarządzania drogami lub potrzebami ruchu drogowego.</w:t>
      </w:r>
    </w:p>
    <w:p w:rsidR="00E844DE" w:rsidRDefault="00E844DE" w:rsidP="000F4AFF">
      <w:pPr>
        <w:pStyle w:val="Standard"/>
        <w:jc w:val="both"/>
      </w:pPr>
      <w:r>
        <w:rPr>
          <w:sz w:val="22"/>
          <w:szCs w:val="22"/>
        </w:rPr>
        <w:t xml:space="preserve"> </w:t>
      </w:r>
    </w:p>
    <w:p w:rsidR="00E844DE" w:rsidRDefault="000F4AFF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44DE" w:rsidRPr="000F4AFF">
        <w:rPr>
          <w:b/>
          <w:sz w:val="22"/>
          <w:szCs w:val="22"/>
        </w:rPr>
        <w:t>Nazwa inwestora /właściciela  urządzenia/obiektu zlokalizowanego w pasie drogowym</w:t>
      </w:r>
      <w:r w:rsidR="00E844DE">
        <w:rPr>
          <w:sz w:val="22"/>
          <w:szCs w:val="22"/>
        </w:rPr>
        <w:t>:</w:t>
      </w:r>
    </w:p>
    <w:p w:rsidR="00E844DE" w:rsidRDefault="00E844DE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44DE" w:rsidRDefault="00E844DE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44DE" w:rsidRDefault="00E844DE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Adres :.....................................................................................................................................................</w:t>
      </w:r>
    </w:p>
    <w:p w:rsidR="00E844DE" w:rsidRDefault="00E844DE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44DE" w:rsidRDefault="00E844DE">
      <w:pPr>
        <w:pStyle w:val="Standard"/>
        <w:spacing w:line="360" w:lineRule="auto"/>
        <w:ind w:left="283"/>
        <w:jc w:val="center"/>
        <w:rPr>
          <w:sz w:val="14"/>
          <w:szCs w:val="14"/>
        </w:rPr>
      </w:pPr>
      <w:r>
        <w:rPr>
          <w:sz w:val="14"/>
          <w:szCs w:val="14"/>
        </w:rPr>
        <w:t>(kod ,  miejscowość , ulica  , telefon  )</w:t>
      </w:r>
    </w:p>
    <w:p w:rsidR="00E844DE" w:rsidRDefault="000F4AFF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F4AFF">
        <w:rPr>
          <w:b/>
          <w:sz w:val="22"/>
          <w:szCs w:val="22"/>
        </w:rPr>
        <w:t xml:space="preserve"> </w:t>
      </w:r>
      <w:r w:rsidR="00E844DE" w:rsidRPr="000F4AFF">
        <w:rPr>
          <w:b/>
          <w:sz w:val="22"/>
          <w:szCs w:val="22"/>
        </w:rPr>
        <w:t>Cel zajęc</w:t>
      </w:r>
      <w:r w:rsidRPr="000F4AFF">
        <w:rPr>
          <w:b/>
          <w:sz w:val="22"/>
          <w:szCs w:val="22"/>
        </w:rPr>
        <w:t>ia (określić rodzaj urządzenia)</w:t>
      </w:r>
      <w:r w:rsidR="00E844DE">
        <w:rPr>
          <w:sz w:val="22"/>
          <w:szCs w:val="22"/>
        </w:rPr>
        <w:t>:</w:t>
      </w:r>
    </w:p>
    <w:p w:rsidR="00E844DE" w:rsidRDefault="00E844DE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2C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E844DE" w:rsidRDefault="000F4AFF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44DE" w:rsidRPr="000F4AFF">
        <w:rPr>
          <w:b/>
          <w:sz w:val="22"/>
          <w:szCs w:val="22"/>
        </w:rPr>
        <w:t>Lokalizacja urządzenia</w:t>
      </w:r>
      <w:r w:rsidR="00E844DE">
        <w:rPr>
          <w:sz w:val="22"/>
          <w:szCs w:val="22"/>
        </w:rPr>
        <w:t>: ...........................................................................................................</w:t>
      </w:r>
      <w:r w:rsidR="008442CD">
        <w:rPr>
          <w:sz w:val="22"/>
          <w:szCs w:val="22"/>
        </w:rPr>
        <w:t>.....</w:t>
      </w:r>
      <w:r w:rsidR="00E844DE">
        <w:rPr>
          <w:sz w:val="22"/>
          <w:szCs w:val="22"/>
        </w:rPr>
        <w:t>..............</w:t>
      </w:r>
    </w:p>
    <w:p w:rsidR="000F4AFF" w:rsidRDefault="00E844DE">
      <w:pPr>
        <w:pStyle w:val="Standard"/>
        <w:ind w:left="283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   określić   miejsce w pasie drogowym  : nad drogą , pod  drogą , wzdłuż  itp. )</w:t>
      </w:r>
    </w:p>
    <w:p w:rsidR="00E844DE" w:rsidRDefault="00E844DE">
      <w:pPr>
        <w:pStyle w:val="Standard"/>
        <w:ind w:left="283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</w:p>
    <w:p w:rsidR="00E844DE" w:rsidRDefault="00E844DE">
      <w:pPr>
        <w:pStyle w:val="Standard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drogi</w:t>
      </w:r>
      <w:r w:rsidR="000F4AFF">
        <w:rPr>
          <w:sz w:val="22"/>
          <w:szCs w:val="22"/>
        </w:rPr>
        <w:t>/działki</w:t>
      </w:r>
      <w:r>
        <w:rPr>
          <w:sz w:val="22"/>
          <w:szCs w:val="22"/>
        </w:rPr>
        <w:t xml:space="preserve"> ..................... nazwa ulicy/odcinka  : ...................................................</w:t>
      </w:r>
      <w:r w:rsidR="000F4AFF">
        <w:rPr>
          <w:sz w:val="22"/>
          <w:szCs w:val="22"/>
        </w:rPr>
        <w:t>.....................</w:t>
      </w:r>
    </w:p>
    <w:p w:rsidR="00E844DE" w:rsidRDefault="000F4AFF">
      <w:pPr>
        <w:pStyle w:val="Standard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miejscowości</w:t>
      </w:r>
      <w:r w:rsidR="00E844DE">
        <w:rPr>
          <w:sz w:val="22"/>
          <w:szCs w:val="22"/>
        </w:rPr>
        <w:t>: .............................................................................................................................</w:t>
      </w:r>
    </w:p>
    <w:p w:rsidR="00E844DE" w:rsidRDefault="00E844DE" w:rsidP="008442CD">
      <w:pPr>
        <w:pStyle w:val="Standard"/>
        <w:numPr>
          <w:ilvl w:val="0"/>
          <w:numId w:val="9"/>
        </w:num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Wymiary i powierzchnia rzutu poziomego urządzeń  infrastruktury technicznej niezwiązanej z potrzebami zarządzania drogami</w:t>
      </w:r>
      <w:r w:rsidR="000F4AFF">
        <w:rPr>
          <w:sz w:val="22"/>
          <w:szCs w:val="22"/>
        </w:rPr>
        <w:t xml:space="preserve"> lub potrzebami ruchu drogowego </w:t>
      </w:r>
      <w:r>
        <w:rPr>
          <w:sz w:val="22"/>
          <w:szCs w:val="22"/>
        </w:rPr>
        <w:t>............................</w:t>
      </w:r>
      <w:r w:rsidR="000F4AFF">
        <w:rPr>
          <w:sz w:val="22"/>
          <w:szCs w:val="22"/>
        </w:rPr>
        <w:t>............</w:t>
      </w:r>
      <w:r>
        <w:rPr>
          <w:sz w:val="22"/>
          <w:szCs w:val="22"/>
        </w:rPr>
        <w:t>.................</w:t>
      </w:r>
    </w:p>
    <w:p w:rsidR="008442CD" w:rsidRDefault="008442CD" w:rsidP="008442CD">
      <w:pPr>
        <w:pStyle w:val="Standard"/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44DE" w:rsidRDefault="00E844DE" w:rsidP="008442CD">
      <w:pPr>
        <w:pStyle w:val="Standard"/>
        <w:ind w:left="28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</w:t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 w:rsidR="000F4AFF">
        <w:rPr>
          <w:i/>
          <w:iCs/>
          <w:sz w:val="22"/>
          <w:szCs w:val="22"/>
        </w:rPr>
        <w:tab/>
      </w:r>
      <w:r>
        <w:rPr>
          <w:i/>
          <w:iCs/>
          <w:sz w:val="14"/>
          <w:szCs w:val="14"/>
        </w:rPr>
        <w:t xml:space="preserve"> ( podać w  m x m =  m</w:t>
      </w:r>
      <w:r>
        <w:rPr>
          <w:i/>
          <w:iCs/>
          <w:position w:val="9"/>
          <w:sz w:val="14"/>
          <w:szCs w:val="14"/>
        </w:rPr>
        <w:t>2</w:t>
      </w:r>
      <w:r>
        <w:rPr>
          <w:i/>
          <w:iCs/>
          <w:sz w:val="14"/>
          <w:szCs w:val="14"/>
        </w:rPr>
        <w:t>)</w:t>
      </w:r>
    </w:p>
    <w:p w:rsidR="00E844DE" w:rsidRDefault="00E844DE">
      <w:pPr>
        <w:pStyle w:val="Standard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Okres  zajęcia pasa drogowego  w celu umieszczania urządzeń / obiektów  w pasie drogowym </w:t>
      </w:r>
    </w:p>
    <w:p w:rsidR="00E844DE" w:rsidRDefault="00E844DE">
      <w:pPr>
        <w:pStyle w:val="Standard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  dnia ............................................................. do  dnia ........................................................................</w:t>
      </w:r>
    </w:p>
    <w:p w:rsidR="00E844DE" w:rsidRDefault="00E844DE">
      <w:pPr>
        <w:pStyle w:val="Standard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decy</w:t>
      </w:r>
      <w:r w:rsidR="008442CD">
        <w:rPr>
          <w:sz w:val="22"/>
          <w:szCs w:val="22"/>
        </w:rPr>
        <w:t>zji - zezwolenia na lokalizację</w:t>
      </w:r>
      <w:r>
        <w:rPr>
          <w:sz w:val="22"/>
          <w:szCs w:val="22"/>
        </w:rPr>
        <w:t>:  ...................</w:t>
      </w:r>
      <w:r w:rsidR="008442CD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     z dnia   ..................................</w:t>
      </w:r>
    </w:p>
    <w:p w:rsidR="00E844DE" w:rsidRPr="008442CD" w:rsidRDefault="00E844DE" w:rsidP="008442CD">
      <w:pPr>
        <w:pStyle w:val="Standard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poprzedniej dec</w:t>
      </w:r>
      <w:r w:rsidR="008442CD">
        <w:rPr>
          <w:sz w:val="22"/>
          <w:szCs w:val="22"/>
        </w:rPr>
        <w:t xml:space="preserve">yzji z naliczoną opłatą roczną </w:t>
      </w:r>
      <w:r>
        <w:rPr>
          <w:sz w:val="22"/>
          <w:szCs w:val="22"/>
        </w:rPr>
        <w:t>: ....................</w:t>
      </w:r>
      <w:r w:rsidR="008442CD">
        <w:rPr>
          <w:sz w:val="22"/>
          <w:szCs w:val="22"/>
        </w:rPr>
        <w:t>.............................</w:t>
      </w:r>
      <w:r w:rsidRPr="008442CD">
        <w:rPr>
          <w:sz w:val="22"/>
          <w:szCs w:val="22"/>
        </w:rPr>
        <w:t>............... z dnia .......</w:t>
      </w:r>
      <w:r w:rsidR="008442CD">
        <w:rPr>
          <w:sz w:val="22"/>
          <w:szCs w:val="22"/>
        </w:rPr>
        <w:t>................................</w:t>
      </w:r>
      <w:r w:rsidRPr="008442CD">
        <w:rPr>
          <w:sz w:val="22"/>
          <w:szCs w:val="22"/>
        </w:rPr>
        <w:t>..............)**</w:t>
      </w:r>
    </w:p>
    <w:p w:rsidR="00E844DE" w:rsidRPr="008442CD" w:rsidRDefault="008442CD" w:rsidP="008442CD">
      <w:pPr>
        <w:pStyle w:val="Standard"/>
        <w:spacing w:line="360" w:lineRule="auto"/>
        <w:ind w:left="283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E844DE" w:rsidRDefault="00E844DE" w:rsidP="008442CD">
      <w:pPr>
        <w:pStyle w:val="Standard"/>
        <w:jc w:val="center"/>
        <w:rPr>
          <w:sz w:val="14"/>
          <w:szCs w:val="14"/>
        </w:rPr>
      </w:pPr>
    </w:p>
    <w:p w:rsidR="00E844DE" w:rsidRDefault="00E844DE" w:rsidP="008442CD">
      <w:pPr>
        <w:pStyle w:val="Standard"/>
        <w:jc w:val="center"/>
        <w:rPr>
          <w:sz w:val="14"/>
          <w:szCs w:val="14"/>
        </w:rPr>
      </w:pPr>
    </w:p>
    <w:p w:rsidR="00E844DE" w:rsidRDefault="00E844DE" w:rsidP="008442CD">
      <w:pPr>
        <w:pStyle w:val="Standard"/>
        <w:spacing w:line="360" w:lineRule="auto"/>
        <w:rPr>
          <w:sz w:val="22"/>
          <w:szCs w:val="22"/>
        </w:rPr>
      </w:pPr>
    </w:p>
    <w:p w:rsidR="00E844DE" w:rsidRPr="008442CD" w:rsidRDefault="00E844DE">
      <w:pPr>
        <w:pStyle w:val="Standard"/>
        <w:spacing w:line="360" w:lineRule="auto"/>
        <w:rPr>
          <w:b/>
          <w:sz w:val="22"/>
          <w:szCs w:val="22"/>
        </w:rPr>
      </w:pPr>
      <w:r w:rsidRPr="008442CD">
        <w:rPr>
          <w:b/>
          <w:sz w:val="22"/>
          <w:szCs w:val="22"/>
          <w:u w:val="single"/>
        </w:rPr>
        <w:t xml:space="preserve">Do wniosku załączam: </w:t>
      </w:r>
    </w:p>
    <w:p w:rsidR="00E844DE" w:rsidRDefault="000F4AFF">
      <w:pPr>
        <w:pStyle w:val="Standard"/>
        <w:numPr>
          <w:ilvl w:val="0"/>
          <w:numId w:val="5"/>
        </w:numPr>
        <w:spacing w:line="100" w:lineRule="atLeast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="00E844DE">
        <w:rPr>
          <w:sz w:val="22"/>
          <w:szCs w:val="22"/>
        </w:rPr>
        <w:t>Plan sytuacyjny z zaznaczoną tras</w:t>
      </w:r>
      <w:r>
        <w:rPr>
          <w:sz w:val="22"/>
          <w:szCs w:val="22"/>
        </w:rPr>
        <w:t>ą urządzeń objętych wnioskiem</w:t>
      </w:r>
      <w:r w:rsidR="008442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844DE">
        <w:rPr>
          <w:sz w:val="22"/>
          <w:szCs w:val="22"/>
        </w:rPr>
        <w:t xml:space="preserve">                                            </w:t>
      </w:r>
    </w:p>
    <w:p w:rsidR="00E844DE" w:rsidRPr="008442CD" w:rsidRDefault="000F4AFF" w:rsidP="008442CD">
      <w:pPr>
        <w:pStyle w:val="Standard"/>
        <w:numPr>
          <w:ilvl w:val="0"/>
          <w:numId w:val="5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44DE">
        <w:rPr>
          <w:sz w:val="22"/>
          <w:szCs w:val="22"/>
        </w:rPr>
        <w:t xml:space="preserve">Kserokopię decyzji stanowiącej zezwolenie na  lokalizację  urządzeń infrastruktury technicznej </w:t>
      </w:r>
      <w:r w:rsidR="00E844DE" w:rsidRPr="008442CD">
        <w:rPr>
          <w:sz w:val="22"/>
          <w:szCs w:val="22"/>
        </w:rPr>
        <w:t>niezwiązanej z potrzebami zarządzania drogami lub potrzebami ruchu drogowego.</w:t>
      </w:r>
    </w:p>
    <w:p w:rsidR="008442CD" w:rsidRPr="008442CD" w:rsidRDefault="000F4AFF" w:rsidP="008442CD">
      <w:pPr>
        <w:pStyle w:val="Standard"/>
        <w:numPr>
          <w:ilvl w:val="0"/>
          <w:numId w:val="5"/>
        </w:numPr>
        <w:spacing w:line="100" w:lineRule="atLeast"/>
        <w:jc w:val="both"/>
        <w:rPr>
          <w:sz w:val="22"/>
          <w:szCs w:val="22"/>
        </w:rPr>
      </w:pPr>
      <w:r w:rsidRPr="008442CD">
        <w:rPr>
          <w:sz w:val="22"/>
          <w:szCs w:val="22"/>
        </w:rPr>
        <w:t xml:space="preserve"> </w:t>
      </w:r>
      <w:r w:rsidR="00E844DE" w:rsidRPr="008442CD">
        <w:rPr>
          <w:sz w:val="22"/>
          <w:szCs w:val="22"/>
        </w:rPr>
        <w:t>Kserokopia poprzedniej decyzji stanowiącej zezwolenie na umieszczenie  urządzeń infrastruktury technicznej niezwiązanej z potrzebami zarządzania drogami lub potrzebami ruchu drogowego )**.</w:t>
      </w:r>
    </w:p>
    <w:p w:rsidR="008442CD" w:rsidRPr="008442CD" w:rsidRDefault="008442CD" w:rsidP="008442CD">
      <w:pPr>
        <w:pStyle w:val="Standard"/>
        <w:numPr>
          <w:ilvl w:val="0"/>
          <w:numId w:val="5"/>
        </w:numPr>
        <w:spacing w:line="100" w:lineRule="atLeast"/>
        <w:jc w:val="both"/>
        <w:rPr>
          <w:sz w:val="22"/>
          <w:szCs w:val="22"/>
        </w:rPr>
      </w:pPr>
      <w:r w:rsidRPr="008442CD">
        <w:rPr>
          <w:sz w:val="22"/>
          <w:szCs w:val="22"/>
        </w:rPr>
        <w:t xml:space="preserve"> Pełnomocnictwo lub jego uwierzytelniona kopia </w:t>
      </w:r>
      <w:r w:rsidRPr="008442CD">
        <w:rPr>
          <w:i/>
          <w:iCs/>
          <w:sz w:val="22"/>
          <w:szCs w:val="22"/>
        </w:rPr>
        <w:t>(w przypadku wystąpienia w imieniu Inwestora, osób trzecich).</w:t>
      </w:r>
      <w:r w:rsidRPr="008442CD">
        <w:rPr>
          <w:sz w:val="22"/>
          <w:szCs w:val="22"/>
        </w:rPr>
        <w:t xml:space="preserve"> wraz z dowodem zapłaty opłaty skarbowej w wysokości 17.00 zł, płatnej na konto Urzędu Gminy Brodnica).</w:t>
      </w: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** nie d</w:t>
      </w:r>
      <w:r w:rsidR="000F4AFF">
        <w:rPr>
          <w:sz w:val="22"/>
          <w:szCs w:val="22"/>
        </w:rPr>
        <w:t>otyczy pierwszej opłaty rocznej</w:t>
      </w: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</w:p>
    <w:p w:rsidR="00E844DE" w:rsidRDefault="000F4AFF">
      <w:pPr>
        <w:pStyle w:val="Standard"/>
        <w:widowControl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*** dotyczy</w:t>
      </w:r>
      <w:r w:rsidR="00E844DE">
        <w:rPr>
          <w:sz w:val="22"/>
          <w:szCs w:val="22"/>
        </w:rPr>
        <w:t xml:space="preserve"> opłat  uiszczanych corocznie </w:t>
      </w:r>
      <w:r>
        <w:rPr>
          <w:sz w:val="22"/>
          <w:szCs w:val="22"/>
        </w:rPr>
        <w:t xml:space="preserve"> naliczonej </w:t>
      </w:r>
      <w:r w:rsidR="00E844DE">
        <w:rPr>
          <w:sz w:val="22"/>
          <w:szCs w:val="22"/>
        </w:rPr>
        <w:t>na podstaw</w:t>
      </w:r>
      <w:r>
        <w:rPr>
          <w:sz w:val="22"/>
          <w:szCs w:val="22"/>
        </w:rPr>
        <w:t>ie  ustawy o</w:t>
      </w:r>
      <w:r w:rsidR="00E844DE">
        <w:rPr>
          <w:sz w:val="22"/>
          <w:szCs w:val="22"/>
        </w:rPr>
        <w:t xml:space="preserve"> drogach pub</w:t>
      </w:r>
      <w:r>
        <w:rPr>
          <w:sz w:val="22"/>
          <w:szCs w:val="22"/>
        </w:rPr>
        <w:t>licznych</w:t>
      </w: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8442CD" w:rsidRPr="008442CD" w:rsidRDefault="008442CD" w:rsidP="008442CD">
      <w:pPr>
        <w:pStyle w:val="Standard"/>
        <w:spacing w:line="100" w:lineRule="atLeast"/>
        <w:rPr>
          <w:sz w:val="22"/>
          <w:szCs w:val="22"/>
        </w:rPr>
      </w:pPr>
      <w:r w:rsidRPr="008442CD">
        <w:rPr>
          <w:sz w:val="22"/>
          <w:szCs w:val="22"/>
        </w:rPr>
        <w:t xml:space="preserve">                                                                                         ( podpis wnioskodawcy</w:t>
      </w:r>
      <w:r w:rsidRPr="008442CD">
        <w:rPr>
          <w:b/>
          <w:sz w:val="22"/>
          <w:szCs w:val="22"/>
        </w:rPr>
        <w:t xml:space="preserve"> )</w:t>
      </w:r>
      <w:r w:rsidRPr="008442CD">
        <w:rPr>
          <w:sz w:val="22"/>
          <w:szCs w:val="22"/>
        </w:rPr>
        <w:t xml:space="preserve">           </w:t>
      </w: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</w:p>
    <w:p w:rsidR="008442CD" w:rsidRDefault="008442CD">
      <w:pPr>
        <w:pStyle w:val="Standard"/>
        <w:spacing w:line="100" w:lineRule="atLeast"/>
        <w:rPr>
          <w:sz w:val="22"/>
          <w:szCs w:val="22"/>
        </w:rPr>
      </w:pPr>
    </w:p>
    <w:p w:rsidR="008442CD" w:rsidRPr="008442CD" w:rsidRDefault="008442CD" w:rsidP="008442CD">
      <w:pPr>
        <w:pStyle w:val="Standard"/>
        <w:spacing w:line="100" w:lineRule="atLeast"/>
        <w:jc w:val="center"/>
        <w:rPr>
          <w:b/>
          <w:sz w:val="20"/>
          <w:szCs w:val="20"/>
        </w:rPr>
      </w:pPr>
      <w:r w:rsidRPr="008442CD">
        <w:rPr>
          <w:b/>
          <w:sz w:val="20"/>
          <w:szCs w:val="20"/>
        </w:rPr>
        <w:t>KLAUZULA  INFORMACYJNA</w:t>
      </w:r>
    </w:p>
    <w:p w:rsidR="008442CD" w:rsidRPr="008442CD" w:rsidRDefault="008442CD" w:rsidP="008442CD">
      <w:pPr>
        <w:pStyle w:val="Standard"/>
        <w:spacing w:line="100" w:lineRule="atLeast"/>
        <w:rPr>
          <w:b/>
          <w:sz w:val="20"/>
          <w:szCs w:val="20"/>
        </w:rPr>
      </w:pP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b/>
          <w:sz w:val="20"/>
          <w:szCs w:val="20"/>
        </w:rPr>
        <w:tab/>
      </w:r>
      <w:r w:rsidRPr="008442CD">
        <w:rPr>
          <w:sz w:val="20"/>
          <w:szCs w:val="20"/>
        </w:rPr>
        <w:t xml:space="preserve">Na podstawie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42CD">
        <w:rPr>
          <w:sz w:val="20"/>
          <w:szCs w:val="20"/>
        </w:rPr>
        <w:t>publ</w:t>
      </w:r>
      <w:proofErr w:type="spellEnd"/>
      <w:r w:rsidRPr="008442CD">
        <w:rPr>
          <w:sz w:val="20"/>
          <w:szCs w:val="20"/>
        </w:rPr>
        <w:t>. Dz. Urz. UE L Nr 119, s. 1 informujemy, iż:</w:t>
      </w:r>
    </w:p>
    <w:p w:rsidR="008442CD" w:rsidRPr="008442CD" w:rsidRDefault="008442CD" w:rsidP="008442CD">
      <w:pPr>
        <w:pStyle w:val="Standard"/>
        <w:spacing w:line="100" w:lineRule="atLeast"/>
        <w:rPr>
          <w:sz w:val="20"/>
          <w:szCs w:val="20"/>
        </w:rPr>
      </w:pP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1.  Administratorem Pani/Pana danych osobowych jest Urząd Gminy Brodnica (adres: ul. Mazurska 13, 87-300 Brodnica, telefon kontaktowy (056) 49-416-12).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 xml:space="preserve">2. W sprawach z zakresu danych osobowych mogą Państwo kontaktować się z Inspektorem Ochrony Danych pod adresem e-mail: </w:t>
      </w:r>
      <w:hyperlink r:id="rId6" w:history="1">
        <w:r w:rsidRPr="008442CD">
          <w:rPr>
            <w:rStyle w:val="Hipercze"/>
            <w:sz w:val="20"/>
            <w:szCs w:val="20"/>
          </w:rPr>
          <w:t>inspektor@cbi24.pl</w:t>
        </w:r>
      </w:hyperlink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3. Dane osobowe będą przetwarzane w celu realizacji obowiązków prawnych ciążących na Administratorze.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4. Dane osobowe będą przetwarzane przez okres niezbędny do realizacji ww. celu z uwzględnieniem okresów przechowywania określonych w przepisach odrębnych, w tym przepisów archiwalnych.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5. Podstawą prawną przetwarzania danych jest art. 6 ust.1 lit. c) ww. Rozporządzenia.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6. Odbiorcami Pani/Pana danych będą podmioty, które na podstawie zawartych umów przetwarzają dane osobowe w imieniu Administratora.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7. Osoba, której dane dotyczą ma prawo do: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  <w:r w:rsidRPr="008442CD">
        <w:rPr>
          <w:sz w:val="20"/>
          <w:szCs w:val="20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8442CD" w:rsidRPr="008442CD" w:rsidRDefault="008442CD" w:rsidP="008442CD">
      <w:pPr>
        <w:pStyle w:val="Standard"/>
        <w:spacing w:line="100" w:lineRule="atLeast"/>
        <w:jc w:val="both"/>
        <w:rPr>
          <w:sz w:val="20"/>
          <w:szCs w:val="20"/>
        </w:rPr>
      </w:pPr>
    </w:p>
    <w:p w:rsidR="008442CD" w:rsidRPr="008442CD" w:rsidRDefault="008442CD" w:rsidP="008442CD">
      <w:pPr>
        <w:pStyle w:val="Standard"/>
        <w:spacing w:line="100" w:lineRule="atLeast"/>
        <w:ind w:firstLine="709"/>
        <w:jc w:val="both"/>
        <w:rPr>
          <w:sz w:val="20"/>
          <w:szCs w:val="20"/>
        </w:rPr>
      </w:pPr>
      <w:r w:rsidRPr="008442CD">
        <w:rPr>
          <w:sz w:val="20"/>
          <w:szCs w:val="20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8442CD" w:rsidRPr="008442CD" w:rsidRDefault="008442CD" w:rsidP="008442CD">
      <w:pPr>
        <w:pStyle w:val="Standard"/>
        <w:spacing w:line="100" w:lineRule="atLeast"/>
        <w:rPr>
          <w:sz w:val="20"/>
          <w:szCs w:val="20"/>
        </w:rPr>
      </w:pPr>
    </w:p>
    <w:p w:rsidR="008442CD" w:rsidRPr="008442CD" w:rsidRDefault="008442CD" w:rsidP="008442CD">
      <w:pPr>
        <w:pStyle w:val="Standard"/>
        <w:spacing w:line="100" w:lineRule="atLeast"/>
        <w:rPr>
          <w:sz w:val="20"/>
          <w:szCs w:val="20"/>
        </w:rPr>
      </w:pPr>
      <w:r w:rsidRPr="008442C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442CD" w:rsidRPr="008442CD" w:rsidRDefault="008442CD" w:rsidP="008442CD">
      <w:pPr>
        <w:pStyle w:val="Standard"/>
        <w:spacing w:line="100" w:lineRule="atLeast"/>
        <w:rPr>
          <w:sz w:val="20"/>
          <w:szCs w:val="20"/>
        </w:rPr>
      </w:pPr>
      <w:r w:rsidRPr="008442CD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8442CD">
        <w:rPr>
          <w:sz w:val="20"/>
          <w:szCs w:val="20"/>
        </w:rPr>
        <w:t xml:space="preserve"> -----------------------------------------------------</w:t>
      </w:r>
    </w:p>
    <w:p w:rsidR="008442CD" w:rsidRPr="008442CD" w:rsidRDefault="008442CD" w:rsidP="008442CD">
      <w:pPr>
        <w:pStyle w:val="Standard"/>
        <w:spacing w:line="100" w:lineRule="atLeast"/>
        <w:ind w:left="6381"/>
        <w:rPr>
          <w:i/>
          <w:sz w:val="22"/>
          <w:szCs w:val="22"/>
        </w:rPr>
      </w:pPr>
      <w:r w:rsidRPr="008442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442CD">
        <w:rPr>
          <w:i/>
          <w:sz w:val="22"/>
          <w:szCs w:val="22"/>
        </w:rPr>
        <w:t>(podpis)</w:t>
      </w:r>
    </w:p>
    <w:p w:rsidR="00E844DE" w:rsidRDefault="00E844DE">
      <w:pPr>
        <w:pStyle w:val="Standard"/>
        <w:spacing w:line="100" w:lineRule="atLeast"/>
        <w:rPr>
          <w:sz w:val="22"/>
          <w:szCs w:val="22"/>
        </w:rPr>
      </w:pPr>
    </w:p>
    <w:sectPr w:rsidR="00E844DE">
      <w:type w:val="continuous"/>
      <w:pgSz w:w="11906" w:h="16838"/>
      <w:pgMar w:top="964" w:right="964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5"/>
    <w:multiLevelType w:val="multilevel"/>
    <w:tmpl w:val="57DAC49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6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B44BF"/>
    <w:multiLevelType w:val="hybridMultilevel"/>
    <w:tmpl w:val="1A08E8CA"/>
    <w:lvl w:ilvl="0" w:tplc="D0E4413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3A069E"/>
    <w:multiLevelType w:val="hybridMultilevel"/>
    <w:tmpl w:val="3B7E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3DD1FA1"/>
    <w:multiLevelType w:val="hybridMultilevel"/>
    <w:tmpl w:val="1D14FEDE"/>
    <w:lvl w:ilvl="0" w:tplc="D0E4413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FF"/>
    <w:rsid w:val="000F4AFF"/>
    <w:rsid w:val="00114EF6"/>
    <w:rsid w:val="002F0841"/>
    <w:rsid w:val="004E46F3"/>
    <w:rsid w:val="008442CD"/>
    <w:rsid w:val="00CF194D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8442CD"/>
    <w:rPr>
      <w:color w:val="0000FF"/>
      <w:u w:val="single"/>
    </w:rPr>
  </w:style>
  <w:style w:type="paragraph" w:customStyle="1" w:styleId="Styl">
    <w:name w:val="Styl"/>
    <w:uiPriority w:val="99"/>
    <w:rsid w:val="008442C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8442CD"/>
    <w:rPr>
      <w:color w:val="0000FF"/>
      <w:u w:val="single"/>
    </w:rPr>
  </w:style>
  <w:style w:type="paragraph" w:customStyle="1" w:styleId="Styl">
    <w:name w:val="Styl"/>
    <w:uiPriority w:val="99"/>
    <w:rsid w:val="008442C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 3                                                                                                                     </vt:lpstr>
    </vt:vector>
  </TitlesOfParts>
  <Company>JSW S.A.</Company>
  <LinksUpToDate>false</LinksUpToDate>
  <CharactersWithSpaces>7041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 3</dc:title>
  <dc:creator>Pawel_W</dc:creator>
  <cp:lastModifiedBy>Slawomir_Cz</cp:lastModifiedBy>
  <cp:revision>4</cp:revision>
  <cp:lastPrinted>2009-03-13T11:05:00Z</cp:lastPrinted>
  <dcterms:created xsi:type="dcterms:W3CDTF">2019-09-30T06:40:00Z</dcterms:created>
  <dcterms:modified xsi:type="dcterms:W3CDTF">2019-09-30T07:36:00Z</dcterms:modified>
</cp:coreProperties>
</file>